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2"/>
        <w:gridCol w:w="183"/>
        <w:gridCol w:w="2486"/>
      </w:tblGrid>
      <w:tr w:rsidR="00585722" w:rsidRPr="00F93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112" w:type="dxa"/>
            <w:tcBorders>
              <w:right w:val="single" w:sz="4" w:space="0" w:color="auto"/>
            </w:tcBorders>
            <w:vAlign w:val="bottom"/>
          </w:tcPr>
          <w:p w:rsidR="00585722" w:rsidRPr="00F93560" w:rsidRDefault="001C6893" w:rsidP="008806AF">
            <w:pPr>
              <w:pStyle w:val="Heading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A112E" w:rsidRPr="00F93560">
              <w:rPr>
                <w:sz w:val="20"/>
              </w:rPr>
              <w:t xml:space="preserve">REQUERIMENTO </w:t>
            </w:r>
            <w:r w:rsidR="000E3151">
              <w:rPr>
                <w:sz w:val="20"/>
              </w:rPr>
              <w:t>EENEE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585722" w:rsidRPr="00F93560" w:rsidRDefault="00585722" w:rsidP="008806AF">
            <w:pPr>
              <w:pStyle w:val="Heading3"/>
            </w:pPr>
            <w:r w:rsidRPr="00F93560">
              <w:t>REGISTO DE ENTRADA</w:t>
            </w:r>
          </w:p>
        </w:tc>
      </w:tr>
      <w:tr w:rsidR="00585722" w:rsidRPr="00F93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112" w:type="dxa"/>
            <w:tcBorders>
              <w:right w:val="single" w:sz="4" w:space="0" w:color="auto"/>
            </w:tcBorders>
            <w:vAlign w:val="bottom"/>
          </w:tcPr>
          <w:p w:rsidR="00585722" w:rsidRPr="00F93560" w:rsidRDefault="00585722" w:rsidP="008806AF">
            <w:pPr>
              <w:pStyle w:val="Heading3"/>
              <w:jc w:val="left"/>
              <w:rPr>
                <w:sz w:val="20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722" w:rsidRPr="00F93560" w:rsidRDefault="00585722" w:rsidP="008806AF">
            <w:pPr>
              <w:pStyle w:val="Heading3"/>
              <w:jc w:val="left"/>
              <w:rPr>
                <w:b w:val="0"/>
                <w:sz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22" w:rsidRPr="00F93560" w:rsidRDefault="00585722" w:rsidP="008806AF">
            <w:pPr>
              <w:pStyle w:val="Heading3"/>
              <w:jc w:val="left"/>
              <w:rPr>
                <w:b w:val="0"/>
                <w:sz w:val="16"/>
              </w:rPr>
            </w:pPr>
            <w:r w:rsidRPr="00F93560">
              <w:rPr>
                <w:b w:val="0"/>
                <w:sz w:val="16"/>
              </w:rPr>
              <w:t>Proc. n</w:t>
            </w:r>
            <w:r w:rsidR="003763EF" w:rsidRPr="00F93560">
              <w:rPr>
                <w:b w:val="0"/>
                <w:sz w:val="16"/>
              </w:rPr>
              <w:t>.</w:t>
            </w:r>
            <w:r w:rsidRPr="00F93560">
              <w:rPr>
                <w:b w:val="0"/>
                <w:sz w:val="16"/>
              </w:rPr>
              <w:t>º</w:t>
            </w:r>
          </w:p>
        </w:tc>
      </w:tr>
      <w:tr w:rsidR="00585722" w:rsidRPr="00F93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112" w:type="dxa"/>
            <w:tcBorders>
              <w:right w:val="single" w:sz="4" w:space="0" w:color="auto"/>
            </w:tcBorders>
            <w:vAlign w:val="bottom"/>
          </w:tcPr>
          <w:p w:rsidR="00585722" w:rsidRPr="00F93560" w:rsidRDefault="00585722" w:rsidP="008806AF">
            <w:pPr>
              <w:pStyle w:val="Heading3"/>
              <w:jc w:val="left"/>
              <w:rPr>
                <w:sz w:val="20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722" w:rsidRPr="00F93560" w:rsidRDefault="00585722" w:rsidP="008806AF">
            <w:pPr>
              <w:pStyle w:val="Heading3"/>
              <w:jc w:val="left"/>
              <w:rPr>
                <w:b w:val="0"/>
                <w:sz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22" w:rsidRPr="00F93560" w:rsidRDefault="00585722" w:rsidP="008806AF">
            <w:pPr>
              <w:pStyle w:val="Heading3"/>
              <w:jc w:val="left"/>
              <w:rPr>
                <w:b w:val="0"/>
                <w:sz w:val="16"/>
              </w:rPr>
            </w:pPr>
            <w:r w:rsidRPr="00F93560">
              <w:rPr>
                <w:b w:val="0"/>
                <w:sz w:val="16"/>
              </w:rPr>
              <w:t>Re</w:t>
            </w:r>
            <w:r w:rsidR="00384648" w:rsidRPr="00F93560">
              <w:rPr>
                <w:b w:val="0"/>
                <w:sz w:val="16"/>
              </w:rPr>
              <w:t>g</w:t>
            </w:r>
            <w:r w:rsidRPr="00F93560">
              <w:rPr>
                <w:b w:val="0"/>
                <w:sz w:val="16"/>
              </w:rPr>
              <w:t>. n</w:t>
            </w:r>
            <w:r w:rsidR="003763EF" w:rsidRPr="00F93560">
              <w:rPr>
                <w:b w:val="0"/>
                <w:sz w:val="16"/>
              </w:rPr>
              <w:t>.</w:t>
            </w:r>
            <w:r w:rsidRPr="00F93560">
              <w:rPr>
                <w:b w:val="0"/>
                <w:sz w:val="16"/>
              </w:rPr>
              <w:t>º</w:t>
            </w:r>
          </w:p>
        </w:tc>
      </w:tr>
      <w:tr w:rsidR="00585722" w:rsidRPr="00F93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112" w:type="dxa"/>
            <w:tcBorders>
              <w:right w:val="single" w:sz="4" w:space="0" w:color="auto"/>
            </w:tcBorders>
            <w:vAlign w:val="bottom"/>
          </w:tcPr>
          <w:p w:rsidR="00D57D94" w:rsidRPr="00F93560" w:rsidRDefault="00CC6684" w:rsidP="008806AF">
            <w:pPr>
              <w:rPr>
                <w:rFonts w:ascii="Trebuchet MS" w:hAnsi="Trebuchet MS"/>
                <w:sz w:val="18"/>
                <w:szCs w:val="18"/>
              </w:rPr>
            </w:pPr>
            <w:r w:rsidRPr="00F93560">
              <w:rPr>
                <w:rFonts w:ascii="Trebuchet MS" w:hAnsi="Trebuchet MS"/>
                <w:color w:val="808080"/>
                <w:sz w:val="18"/>
                <w:szCs w:val="18"/>
              </w:rPr>
              <w:t xml:space="preserve"> Exm</w:t>
            </w:r>
            <w:r w:rsidR="000E3151">
              <w:rPr>
                <w:rFonts w:ascii="Trebuchet MS" w:hAnsi="Trebuchet MS"/>
                <w:color w:val="808080"/>
                <w:sz w:val="18"/>
                <w:szCs w:val="18"/>
              </w:rPr>
              <w:t>o(a)</w:t>
            </w:r>
            <w:r w:rsidRPr="00F93560">
              <w:rPr>
                <w:rFonts w:ascii="Trebuchet MS" w:hAnsi="Trebuchet MS"/>
                <w:color w:val="808080"/>
                <w:sz w:val="18"/>
                <w:szCs w:val="18"/>
              </w:rPr>
              <w:t>. Senhor</w:t>
            </w:r>
            <w:r w:rsidR="000E3151">
              <w:rPr>
                <w:rFonts w:ascii="Trebuchet MS" w:hAnsi="Trebuchet MS"/>
                <w:color w:val="808080"/>
                <w:sz w:val="18"/>
                <w:szCs w:val="18"/>
              </w:rPr>
              <w:t>(a)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722" w:rsidRPr="00F93560" w:rsidRDefault="00585722" w:rsidP="008806AF">
            <w:pPr>
              <w:pStyle w:val="Heading3"/>
              <w:jc w:val="left"/>
              <w:rPr>
                <w:b w:val="0"/>
                <w:sz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22" w:rsidRPr="00F93560" w:rsidRDefault="00585722" w:rsidP="008806AF">
            <w:pPr>
              <w:pStyle w:val="Heading3"/>
              <w:jc w:val="left"/>
              <w:rPr>
                <w:b w:val="0"/>
                <w:sz w:val="16"/>
              </w:rPr>
            </w:pPr>
            <w:r w:rsidRPr="00F93560">
              <w:rPr>
                <w:b w:val="0"/>
                <w:sz w:val="16"/>
              </w:rPr>
              <w:t>Data</w:t>
            </w:r>
          </w:p>
        </w:tc>
      </w:tr>
      <w:tr w:rsidR="00585722" w:rsidRPr="00F93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112" w:type="dxa"/>
            <w:tcBorders>
              <w:bottom w:val="nil"/>
              <w:right w:val="single" w:sz="4" w:space="0" w:color="auto"/>
            </w:tcBorders>
            <w:vAlign w:val="bottom"/>
          </w:tcPr>
          <w:p w:rsidR="00585722" w:rsidRPr="00F93560" w:rsidRDefault="00035DB4" w:rsidP="008806AF">
            <w:pPr>
              <w:pStyle w:val="Heading3"/>
              <w:jc w:val="left"/>
              <w:rPr>
                <w:b w:val="0"/>
                <w:color w:val="808080"/>
              </w:rPr>
            </w:pPr>
            <w:r w:rsidRPr="00F93560">
              <w:rPr>
                <w:b w:val="0"/>
                <w:color w:val="808080"/>
              </w:rPr>
              <w:t xml:space="preserve"> </w:t>
            </w:r>
            <w:r w:rsidR="00B206D0">
              <w:rPr>
                <w:b w:val="0"/>
                <w:color w:val="808080"/>
              </w:rPr>
              <w:t>Dire</w:t>
            </w:r>
            <w:r w:rsidR="000E3151">
              <w:rPr>
                <w:b w:val="0"/>
                <w:color w:val="808080"/>
              </w:rPr>
              <w:t>tor(a)</w:t>
            </w:r>
            <w:r w:rsidR="00ED623A">
              <w:rPr>
                <w:b w:val="0"/>
                <w:color w:val="808080"/>
              </w:rPr>
              <w:t xml:space="preserve"> da Faculdade de Letras do Porto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722" w:rsidRPr="00F93560" w:rsidRDefault="00585722" w:rsidP="008806AF">
            <w:pPr>
              <w:pStyle w:val="Heading3"/>
              <w:jc w:val="left"/>
              <w:rPr>
                <w:b w:val="0"/>
                <w:sz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22" w:rsidRPr="00F93560" w:rsidRDefault="00585722" w:rsidP="008806AF">
            <w:pPr>
              <w:pStyle w:val="Heading3"/>
              <w:jc w:val="left"/>
              <w:rPr>
                <w:b w:val="0"/>
                <w:sz w:val="16"/>
              </w:rPr>
            </w:pPr>
            <w:r w:rsidRPr="00F93560">
              <w:rPr>
                <w:b w:val="0"/>
                <w:sz w:val="16"/>
              </w:rPr>
              <w:t xml:space="preserve"> Funcionário</w:t>
            </w:r>
          </w:p>
        </w:tc>
      </w:tr>
    </w:tbl>
    <w:p w:rsidR="00585722" w:rsidRDefault="00585722" w:rsidP="00384648">
      <w:pPr>
        <w:tabs>
          <w:tab w:val="left" w:pos="6804"/>
        </w:tabs>
        <w:spacing w:line="360" w:lineRule="auto"/>
        <w:ind w:right="-34"/>
        <w:rPr>
          <w:rFonts w:ascii="Trebuchet MS" w:hAnsi="Trebuchet MS"/>
          <w:sz w:val="10"/>
          <w:szCs w:val="10"/>
        </w:rPr>
      </w:pPr>
    </w:p>
    <w:tbl>
      <w:tblPr>
        <w:tblW w:w="4474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2126"/>
        <w:gridCol w:w="80"/>
      </w:tblGrid>
      <w:tr w:rsidR="00EA0D94" w:rsidRPr="00BC4844" w:rsidTr="002459F8">
        <w:trPr>
          <w:gridBefore w:val="1"/>
          <w:gridAfter w:val="1"/>
          <w:wBefore w:w="1701" w:type="dxa"/>
          <w:wAfter w:w="80" w:type="dxa"/>
          <w:trHeight w:val="284"/>
        </w:trPr>
        <w:tc>
          <w:tcPr>
            <w:tcW w:w="567" w:type="dxa"/>
            <w:vAlign w:val="bottom"/>
          </w:tcPr>
          <w:p w:rsidR="00EA0D94" w:rsidRPr="00BC4844" w:rsidRDefault="00EA0D94" w:rsidP="00BC4844">
            <w:pPr>
              <w:tabs>
                <w:tab w:val="left" w:pos="6804"/>
              </w:tabs>
              <w:ind w:right="-34"/>
              <w:rPr>
                <w:rFonts w:ascii="Trebuchet MS" w:hAnsi="Trebuchet MS"/>
                <w:sz w:val="18"/>
              </w:rPr>
            </w:pPr>
            <w:r w:rsidRPr="00BC4844">
              <w:rPr>
                <w:rFonts w:ascii="Trebuchet MS" w:hAnsi="Trebuchet MS"/>
                <w:sz w:val="18"/>
              </w:rPr>
              <w:t>AC: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D94" w:rsidRPr="00BC4844" w:rsidRDefault="00EA0D94" w:rsidP="00BC4844">
            <w:pPr>
              <w:tabs>
                <w:tab w:val="left" w:pos="6804"/>
              </w:tabs>
              <w:ind w:right="-34"/>
              <w:rPr>
                <w:rFonts w:ascii="Trebuchet MS" w:hAnsi="Trebuchet MS"/>
                <w:sz w:val="18"/>
              </w:rPr>
            </w:pPr>
          </w:p>
        </w:tc>
      </w:tr>
      <w:tr w:rsidR="002459F8" w:rsidRPr="002459F8" w:rsidTr="002459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38"/>
        </w:trPr>
        <w:tc>
          <w:tcPr>
            <w:tcW w:w="447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bottom"/>
          </w:tcPr>
          <w:p w:rsidR="002459F8" w:rsidRPr="002459F8" w:rsidRDefault="002459F8" w:rsidP="002459F8">
            <w:pPr>
              <w:ind w:left="-108"/>
              <w:jc w:val="center"/>
              <w:rPr>
                <w:rFonts w:ascii="Trebuchet MS" w:hAnsi="Trebuchet MS"/>
                <w:sz w:val="17"/>
                <w:szCs w:val="17"/>
              </w:rPr>
            </w:pPr>
            <w:r w:rsidRPr="002459F8">
              <w:rPr>
                <w:rFonts w:ascii="Trebuchet MS" w:hAnsi="Trebuchet MS"/>
                <w:b/>
                <w:sz w:val="17"/>
                <w:szCs w:val="17"/>
              </w:rPr>
              <w:t xml:space="preserve">DESPACHO </w:t>
            </w:r>
            <w:r>
              <w:rPr>
                <w:rFonts w:ascii="Trebuchet MS" w:hAnsi="Trebuchet MS"/>
                <w:b/>
                <w:sz w:val="17"/>
                <w:szCs w:val="17"/>
              </w:rPr>
              <w:t xml:space="preserve">FINAL </w:t>
            </w:r>
            <w:r w:rsidRPr="002459F8">
              <w:rPr>
                <w:rFonts w:ascii="Trebuchet MS" w:hAnsi="Trebuchet MS"/>
                <w:b/>
                <w:sz w:val="17"/>
                <w:szCs w:val="17"/>
              </w:rPr>
              <w:t>DIRETOR</w:t>
            </w:r>
            <w:r>
              <w:rPr>
                <w:rFonts w:ascii="Trebuchet MS" w:hAnsi="Trebuchet MS"/>
                <w:b/>
                <w:sz w:val="17"/>
                <w:szCs w:val="17"/>
              </w:rPr>
              <w:t>(A)</w:t>
            </w:r>
          </w:p>
        </w:tc>
      </w:tr>
      <w:tr w:rsidR="002459F8" w:rsidRPr="002459F8" w:rsidTr="002459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81"/>
        </w:trPr>
        <w:tc>
          <w:tcPr>
            <w:tcW w:w="447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459F8" w:rsidRPr="002459F8" w:rsidRDefault="002459F8" w:rsidP="002459F8">
            <w:pPr>
              <w:ind w:left="-108"/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C66898" w:rsidRDefault="00C66898" w:rsidP="00384648">
      <w:pPr>
        <w:tabs>
          <w:tab w:val="left" w:pos="6804"/>
        </w:tabs>
        <w:spacing w:line="360" w:lineRule="auto"/>
        <w:ind w:right="-34"/>
        <w:rPr>
          <w:rFonts w:ascii="Trebuchet MS" w:hAnsi="Trebuchet MS"/>
          <w:sz w:val="10"/>
          <w:szCs w:val="10"/>
        </w:rPr>
      </w:pPr>
    </w:p>
    <w:tbl>
      <w:tblPr>
        <w:tblW w:w="4474" w:type="dxa"/>
        <w:tblInd w:w="54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474"/>
      </w:tblGrid>
      <w:tr w:rsidR="00ED623A" w:rsidRPr="00153B9A" w:rsidTr="003725A7">
        <w:trPr>
          <w:trHeight w:val="238"/>
        </w:trPr>
        <w:tc>
          <w:tcPr>
            <w:tcW w:w="4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bottom"/>
          </w:tcPr>
          <w:p w:rsidR="00ED623A" w:rsidRPr="00153B9A" w:rsidRDefault="00B206D0" w:rsidP="003725A7">
            <w:pPr>
              <w:ind w:left="-108"/>
              <w:jc w:val="center"/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DESPACHO DIRE</w:t>
            </w:r>
            <w:r w:rsidR="00ED623A" w:rsidRPr="00153B9A">
              <w:rPr>
                <w:rFonts w:ascii="Trebuchet MS" w:hAnsi="Trebuchet MS"/>
                <w:b/>
                <w:sz w:val="17"/>
                <w:szCs w:val="17"/>
              </w:rPr>
              <w:t>TOR</w:t>
            </w:r>
            <w:r w:rsidR="000E3151">
              <w:rPr>
                <w:rFonts w:ascii="Trebuchet MS" w:hAnsi="Trebuchet MS"/>
                <w:b/>
                <w:sz w:val="17"/>
                <w:szCs w:val="17"/>
              </w:rPr>
              <w:t>(</w:t>
            </w:r>
            <w:r w:rsidR="002459F8">
              <w:rPr>
                <w:rFonts w:ascii="Trebuchet MS" w:hAnsi="Trebuchet MS"/>
                <w:b/>
                <w:sz w:val="17"/>
                <w:szCs w:val="17"/>
              </w:rPr>
              <w:t>A) DE CURSO</w:t>
            </w:r>
          </w:p>
        </w:tc>
      </w:tr>
      <w:tr w:rsidR="00ED623A" w:rsidRPr="00153B9A" w:rsidTr="003725A7">
        <w:trPr>
          <w:trHeight w:val="581"/>
        </w:trPr>
        <w:tc>
          <w:tcPr>
            <w:tcW w:w="4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D623A" w:rsidRPr="00153B9A" w:rsidRDefault="00ED623A" w:rsidP="003725A7">
            <w:pPr>
              <w:ind w:left="-108"/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ED623A" w:rsidRDefault="00ED623A" w:rsidP="00384648">
      <w:pPr>
        <w:tabs>
          <w:tab w:val="left" w:pos="6804"/>
        </w:tabs>
        <w:spacing w:line="360" w:lineRule="auto"/>
        <w:ind w:right="-34"/>
        <w:rPr>
          <w:rFonts w:ascii="Trebuchet MS" w:hAnsi="Trebuchet MS"/>
          <w:sz w:val="10"/>
          <w:szCs w:val="10"/>
        </w:rPr>
      </w:pPr>
    </w:p>
    <w:p w:rsidR="00C66898" w:rsidRPr="00F93560" w:rsidRDefault="00C66898" w:rsidP="00ED623A">
      <w:pPr>
        <w:tabs>
          <w:tab w:val="left" w:pos="6804"/>
        </w:tabs>
        <w:spacing w:line="360" w:lineRule="auto"/>
        <w:ind w:right="-28"/>
        <w:rPr>
          <w:rFonts w:ascii="Trebuchet MS" w:hAnsi="Trebuchet MS"/>
          <w:sz w:val="10"/>
          <w:szCs w:val="10"/>
        </w:rPr>
      </w:pPr>
    </w:p>
    <w:tbl>
      <w:tblPr>
        <w:tblW w:w="10064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0"/>
        <w:gridCol w:w="6"/>
        <w:gridCol w:w="1282"/>
        <w:gridCol w:w="698"/>
        <w:gridCol w:w="720"/>
        <w:gridCol w:w="131"/>
        <w:gridCol w:w="152"/>
        <w:gridCol w:w="141"/>
        <w:gridCol w:w="567"/>
        <w:gridCol w:w="142"/>
        <w:gridCol w:w="567"/>
        <w:gridCol w:w="25"/>
        <w:gridCol w:w="543"/>
        <w:gridCol w:w="294"/>
        <w:gridCol w:w="990"/>
        <w:gridCol w:w="420"/>
        <w:gridCol w:w="2268"/>
      </w:tblGrid>
      <w:tr w:rsidR="001619FE" w:rsidRPr="00F93560" w:rsidTr="00D72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8944" w:type="dxa"/>
          <w:trHeight w:hRule="exact" w:val="284"/>
        </w:trPr>
        <w:tc>
          <w:tcPr>
            <w:tcW w:w="1120" w:type="dxa"/>
            <w:gridSpan w:val="2"/>
            <w:vAlign w:val="bottom"/>
          </w:tcPr>
          <w:p w:rsidR="001619FE" w:rsidRPr="00F93560" w:rsidRDefault="00B206D0" w:rsidP="000A2445">
            <w:pPr>
              <w:pStyle w:val="Heading3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ESTUDANTE</w:t>
            </w:r>
          </w:p>
        </w:tc>
      </w:tr>
      <w:tr w:rsidR="001619FE" w:rsidRPr="00F93560" w:rsidTr="00D72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0064" w:type="dxa"/>
            <w:gridSpan w:val="18"/>
            <w:tcBorders>
              <w:bottom w:val="nil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1619FE" w:rsidRPr="00F93560" w:rsidTr="00D72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09" w:type="dxa"/>
            <w:tcBorders>
              <w:bottom w:val="single" w:sz="4" w:space="0" w:color="C0C0C0"/>
              <w:righ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N.º</w:t>
            </w:r>
          </w:p>
        </w:tc>
        <w:tc>
          <w:tcPr>
            <w:tcW w:w="5382" w:type="dxa"/>
            <w:gridSpan w:val="13"/>
            <w:tcBorders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b w:val="0"/>
                <w:color w:val="auto"/>
                <w:sz w:val="17"/>
                <w:szCs w:val="17"/>
              </w:rPr>
              <w:t xml:space="preserve"> </w:t>
            </w:r>
            <w:r w:rsidRPr="00F93560">
              <w:rPr>
                <w:color w:val="auto"/>
                <w:sz w:val="17"/>
                <w:szCs w:val="17"/>
              </w:rPr>
              <w:t>Nacionalidade</w:t>
            </w:r>
          </w:p>
        </w:tc>
        <w:tc>
          <w:tcPr>
            <w:tcW w:w="2689" w:type="dxa"/>
            <w:gridSpan w:val="2"/>
            <w:tcBorders>
              <w:left w:val="single" w:sz="4" w:space="0" w:color="C0C0C0"/>
              <w:bottom w:val="nil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1619FE" w:rsidRPr="00F93560" w:rsidTr="00D72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09" w:type="dxa"/>
            <w:tcBorders>
              <w:bottom w:val="single" w:sz="4" w:space="0" w:color="C0C0C0"/>
              <w:righ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Curso</w:t>
            </w:r>
          </w:p>
        </w:tc>
        <w:tc>
          <w:tcPr>
            <w:tcW w:w="4819" w:type="dxa"/>
            <w:gridSpan w:val="11"/>
            <w:tcBorders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619FE" w:rsidRPr="00ED623A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</w:t>
            </w:r>
            <w:r w:rsidRPr="00ED623A">
              <w:rPr>
                <w:b w:val="0"/>
                <w:color w:val="auto"/>
                <w:sz w:val="17"/>
                <w:szCs w:val="17"/>
              </w:rPr>
              <w:t>Variante</w:t>
            </w:r>
          </w:p>
        </w:tc>
        <w:tc>
          <w:tcPr>
            <w:tcW w:w="3679" w:type="dxa"/>
            <w:gridSpan w:val="3"/>
            <w:tcBorders>
              <w:left w:val="single" w:sz="4" w:space="0" w:color="C0C0C0"/>
              <w:bottom w:val="nil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1619FE" w:rsidRPr="00F93560" w:rsidTr="00D72B5A">
        <w:tblPrEx>
          <w:tblBorders>
            <w:insideV w:val="single" w:sz="4" w:space="0" w:color="C0C0C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709" w:type="dxa"/>
            <w:tcBorders>
              <w:top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B.I.</w:t>
            </w:r>
            <w:r w:rsidR="00D72B5A">
              <w:rPr>
                <w:color w:val="auto"/>
                <w:sz w:val="17"/>
                <w:szCs w:val="17"/>
              </w:rPr>
              <w:t>/CC</w:t>
            </w:r>
          </w:p>
        </w:tc>
        <w:tc>
          <w:tcPr>
            <w:tcW w:w="1701" w:type="dxa"/>
            <w:gridSpan w:val="3"/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Emissão</w:t>
            </w:r>
            <w:r w:rsidR="00D72B5A">
              <w:rPr>
                <w:color w:val="auto"/>
                <w:sz w:val="17"/>
                <w:szCs w:val="17"/>
              </w:rPr>
              <w:t>|Validade</w:t>
            </w:r>
          </w:p>
        </w:tc>
        <w:tc>
          <w:tcPr>
            <w:tcW w:w="283" w:type="dxa"/>
            <w:gridSpan w:val="2"/>
            <w:tcBorders>
              <w:right w:val="nil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  <w:r w:rsidRPr="00F93560">
              <w:rPr>
                <w:b w:val="0"/>
                <w:color w:val="auto"/>
                <w:sz w:val="17"/>
                <w:szCs w:val="17"/>
              </w:rPr>
              <w:t xml:space="preserve"> </w:t>
            </w:r>
            <w:r w:rsidR="00D72B5A">
              <w:rPr>
                <w:b w:val="0"/>
                <w:color w:val="auto"/>
                <w:sz w:val="17"/>
                <w:szCs w:val="17"/>
              </w:rPr>
              <w:t xml:space="preserve">  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  <w:r w:rsidRPr="00F93560">
              <w:rPr>
                <w:b w:val="0"/>
                <w:color w:val="auto"/>
                <w:sz w:val="17"/>
                <w:szCs w:val="17"/>
              </w:rPr>
              <w:t>/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  <w:r w:rsidRPr="00F93560">
              <w:rPr>
                <w:b w:val="0"/>
                <w:color w:val="auto"/>
                <w:sz w:val="17"/>
                <w:szCs w:val="17"/>
              </w:rPr>
              <w:t>/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837" w:type="dxa"/>
            <w:gridSpan w:val="2"/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Arq.</w:t>
            </w:r>
          </w:p>
        </w:tc>
        <w:tc>
          <w:tcPr>
            <w:tcW w:w="990" w:type="dxa"/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NIF</w:t>
            </w:r>
          </w:p>
        </w:tc>
        <w:tc>
          <w:tcPr>
            <w:tcW w:w="2269" w:type="dxa"/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1619FE" w:rsidRPr="00F93560" w:rsidTr="00D72B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127" w:type="dxa"/>
            <w:gridSpan w:val="3"/>
            <w:tcBorders>
              <w:righ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Tlf.</w:t>
            </w:r>
          </w:p>
        </w:tc>
        <w:tc>
          <w:tcPr>
            <w:tcW w:w="19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  <w:r w:rsidRPr="00F93560">
              <w:rPr>
                <w:b w:val="0"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Tlm. </w:t>
            </w:r>
          </w:p>
        </w:tc>
        <w:tc>
          <w:tcPr>
            <w:tcW w:w="1569" w:type="dxa"/>
            <w:gridSpan w:val="5"/>
            <w:tcBorders>
              <w:lef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E-mail</w:t>
            </w:r>
          </w:p>
        </w:tc>
        <w:tc>
          <w:tcPr>
            <w:tcW w:w="3679" w:type="dxa"/>
            <w:gridSpan w:val="3"/>
            <w:tcBorders>
              <w:left w:val="single" w:sz="4" w:space="0" w:color="C0C0C0"/>
            </w:tcBorders>
            <w:vAlign w:val="bottom"/>
          </w:tcPr>
          <w:p w:rsidR="001619FE" w:rsidRPr="00F93560" w:rsidRDefault="001619FE" w:rsidP="000A2445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</w:tbl>
    <w:p w:rsidR="001C6893" w:rsidRDefault="001C6893">
      <w:pPr>
        <w:tabs>
          <w:tab w:val="left" w:pos="6804"/>
        </w:tabs>
        <w:spacing w:line="120" w:lineRule="auto"/>
        <w:ind w:right="-34"/>
        <w:rPr>
          <w:rFonts w:ascii="Trebuchet MS" w:hAnsi="Trebuchet MS"/>
          <w:sz w:val="17"/>
          <w:szCs w:val="17"/>
        </w:rPr>
      </w:pPr>
    </w:p>
    <w:p w:rsidR="001C6893" w:rsidRPr="001C6893" w:rsidRDefault="001C6893">
      <w:pPr>
        <w:tabs>
          <w:tab w:val="left" w:pos="6804"/>
        </w:tabs>
        <w:spacing w:line="120" w:lineRule="auto"/>
        <w:ind w:right="-34"/>
        <w:rPr>
          <w:rFonts w:ascii="Trebuchet MS" w:hAnsi="Trebuchet MS"/>
          <w:sz w:val="12"/>
          <w:szCs w:val="12"/>
        </w:rPr>
      </w:pPr>
    </w:p>
    <w:p w:rsidR="00FC64F8" w:rsidRPr="001C6893" w:rsidRDefault="00FC64F8">
      <w:pPr>
        <w:tabs>
          <w:tab w:val="left" w:pos="6804"/>
        </w:tabs>
        <w:spacing w:line="120" w:lineRule="auto"/>
        <w:ind w:right="-34"/>
        <w:rPr>
          <w:rFonts w:ascii="Trebuchet MS" w:hAnsi="Trebuchet MS"/>
          <w:szCs w:val="24"/>
        </w:rPr>
      </w:pPr>
    </w:p>
    <w:tbl>
      <w:tblPr>
        <w:tblpPr w:leftFromText="141" w:rightFromText="141" w:vertAnchor="text" w:horzAnchor="margin" w:tblpY="-18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E0FE9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vAlign w:val="bottom"/>
          </w:tcPr>
          <w:p w:rsidR="001C6893" w:rsidRDefault="001C6893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  <w:p w:rsidR="000E0FE9" w:rsidRPr="00F93560" w:rsidRDefault="00035DB4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  <w:r w:rsidRPr="00F93560">
              <w:rPr>
                <w:b w:val="0"/>
                <w:color w:val="auto"/>
                <w:sz w:val="17"/>
                <w:szCs w:val="17"/>
              </w:rPr>
              <w:t xml:space="preserve"> </w:t>
            </w:r>
            <w:r w:rsidR="00F70129" w:rsidRPr="00F93560">
              <w:rPr>
                <w:b w:val="0"/>
                <w:color w:val="auto"/>
                <w:sz w:val="17"/>
                <w:szCs w:val="17"/>
              </w:rPr>
              <w:t>s</w:t>
            </w:r>
            <w:r w:rsidR="000E0FE9" w:rsidRPr="00F93560">
              <w:rPr>
                <w:b w:val="0"/>
                <w:color w:val="auto"/>
                <w:sz w:val="17"/>
                <w:szCs w:val="17"/>
              </w:rPr>
              <w:t>olicita a V.ª Ex.ª</w:t>
            </w:r>
            <w:r w:rsidR="000E3151">
              <w:rPr>
                <w:b w:val="0"/>
                <w:color w:val="auto"/>
                <w:sz w:val="17"/>
                <w:szCs w:val="17"/>
              </w:rPr>
              <w:t xml:space="preserve"> que lhe seja concedido o Estatuto do Estudante com Necessidades Educativas Especiais, concedendo os seguintes apoios específicos na frequência e avaliação:</w:t>
            </w:r>
          </w:p>
        </w:tc>
      </w:tr>
      <w:tr w:rsidR="000E0FE9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0E0FE9" w:rsidRPr="00F93560" w:rsidRDefault="000E0FE9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C66898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98" w:rsidRPr="00F93560" w:rsidRDefault="00C66898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C66898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98" w:rsidRPr="00F93560" w:rsidRDefault="00C66898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C66898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98" w:rsidRPr="00F93560" w:rsidRDefault="00C66898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C66898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98" w:rsidRPr="00F93560" w:rsidRDefault="00C66898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C66898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98" w:rsidRPr="00F93560" w:rsidRDefault="00C66898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C66898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98" w:rsidRPr="00F93560" w:rsidRDefault="00C66898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DE1210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210" w:rsidRPr="00F93560" w:rsidRDefault="00DE1210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C66898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98" w:rsidRPr="00F93560" w:rsidRDefault="00C66898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C66898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98" w:rsidRPr="00F93560" w:rsidRDefault="00C66898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C66898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98" w:rsidRPr="00F93560" w:rsidRDefault="00C66898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  <w:tr w:rsidR="00C66898" w:rsidRPr="00F93560" w:rsidTr="00C63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898" w:rsidRPr="00F93560" w:rsidRDefault="00C66898" w:rsidP="00DE1210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</w:tbl>
    <w:p w:rsidR="00ED623A" w:rsidRPr="001C6893" w:rsidRDefault="00ED623A">
      <w:pPr>
        <w:rPr>
          <w:sz w:val="12"/>
          <w:szCs w:val="12"/>
        </w:rPr>
      </w:pPr>
      <w:bookmarkStart w:id="0" w:name="_GoBack"/>
      <w:bookmarkEnd w:id="0"/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142"/>
        <w:gridCol w:w="425"/>
        <w:gridCol w:w="3347"/>
        <w:gridCol w:w="481"/>
        <w:gridCol w:w="4252"/>
      </w:tblGrid>
      <w:tr w:rsidR="00F3271D" w:rsidRPr="00F93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048" w:type="dxa"/>
            <w:gridSpan w:val="6"/>
            <w:vAlign w:val="bottom"/>
          </w:tcPr>
          <w:p w:rsidR="00F3271D" w:rsidRPr="00F93560" w:rsidRDefault="00F3271D" w:rsidP="00F3271D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  <w:r w:rsidRPr="00F93560">
              <w:rPr>
                <w:b w:val="0"/>
                <w:color w:val="auto"/>
                <w:sz w:val="17"/>
                <w:szCs w:val="17"/>
              </w:rPr>
              <w:t xml:space="preserve"> </w:t>
            </w:r>
            <w:r w:rsidR="00A409E4" w:rsidRPr="00F93560">
              <w:rPr>
                <w:b w:val="0"/>
                <w:color w:val="auto"/>
                <w:sz w:val="17"/>
                <w:szCs w:val="17"/>
              </w:rPr>
              <w:t>Pede</w:t>
            </w:r>
            <w:r w:rsidRPr="00F93560">
              <w:rPr>
                <w:b w:val="0"/>
                <w:color w:val="auto"/>
                <w:sz w:val="17"/>
                <w:szCs w:val="17"/>
              </w:rPr>
              <w:t xml:space="preserve"> deferimento,</w:t>
            </w:r>
          </w:p>
        </w:tc>
        <w:tc>
          <w:tcPr>
            <w:tcW w:w="4733" w:type="dxa"/>
            <w:gridSpan w:val="2"/>
            <w:vAlign w:val="bottom"/>
          </w:tcPr>
          <w:p w:rsidR="00F3271D" w:rsidRPr="00F93560" w:rsidRDefault="00F3271D" w:rsidP="00F3271D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</w:t>
            </w:r>
          </w:p>
        </w:tc>
      </w:tr>
      <w:tr w:rsidR="00F3271D" w:rsidRPr="00F93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3271D" w:rsidRPr="00F93560" w:rsidRDefault="00A409E4" w:rsidP="00F3271D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  <w:r w:rsidRPr="00F93560">
              <w:rPr>
                <w:b w:val="0"/>
                <w:color w:val="auto"/>
                <w:sz w:val="17"/>
                <w:szCs w:val="17"/>
              </w:rPr>
              <w:t xml:space="preserve"> 20</w:t>
            </w:r>
          </w:p>
        </w:tc>
        <w:tc>
          <w:tcPr>
            <w:tcW w:w="142" w:type="dxa"/>
            <w:vAlign w:val="bottom"/>
          </w:tcPr>
          <w:p w:rsidR="00F3271D" w:rsidRPr="00F93560" w:rsidRDefault="00F3271D" w:rsidP="00F3271D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  <w:r w:rsidRPr="00F93560">
              <w:rPr>
                <w:b w:val="0"/>
                <w:color w:val="auto"/>
                <w:sz w:val="17"/>
                <w:szCs w:val="17"/>
              </w:rPr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3271D" w:rsidRPr="00F93560" w:rsidRDefault="00F3271D" w:rsidP="00F3271D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142" w:type="dxa"/>
            <w:vAlign w:val="bottom"/>
          </w:tcPr>
          <w:p w:rsidR="00F3271D" w:rsidRPr="00F93560" w:rsidRDefault="00F3271D" w:rsidP="00F3271D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  <w:r w:rsidRPr="00F93560">
              <w:rPr>
                <w:b w:val="0"/>
                <w:color w:val="auto"/>
                <w:sz w:val="17"/>
                <w:szCs w:val="17"/>
              </w:rPr>
              <w:t>/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3271D" w:rsidRPr="00F93560" w:rsidRDefault="00F3271D" w:rsidP="00F3271D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3347" w:type="dxa"/>
            <w:vAlign w:val="bottom"/>
          </w:tcPr>
          <w:p w:rsidR="00F3271D" w:rsidRPr="00F93560" w:rsidRDefault="00F3271D" w:rsidP="00F3271D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481" w:type="dxa"/>
            <w:vAlign w:val="bottom"/>
          </w:tcPr>
          <w:p w:rsidR="00F3271D" w:rsidRPr="00F93560" w:rsidRDefault="00F3271D" w:rsidP="00F3271D">
            <w:pPr>
              <w:pStyle w:val="Heading3"/>
              <w:jc w:val="left"/>
              <w:rPr>
                <w:color w:val="auto"/>
                <w:sz w:val="17"/>
                <w:szCs w:val="17"/>
              </w:rPr>
            </w:pPr>
            <w:r w:rsidRPr="00F93560">
              <w:rPr>
                <w:color w:val="auto"/>
                <w:sz w:val="17"/>
                <w:szCs w:val="17"/>
              </w:rPr>
              <w:t xml:space="preserve"> Ass.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F3271D" w:rsidRPr="00F93560" w:rsidRDefault="00F3271D" w:rsidP="00F3271D">
            <w:pPr>
              <w:pStyle w:val="Heading3"/>
              <w:jc w:val="left"/>
              <w:rPr>
                <w:b w:val="0"/>
                <w:color w:val="auto"/>
                <w:sz w:val="17"/>
                <w:szCs w:val="17"/>
              </w:rPr>
            </w:pPr>
          </w:p>
        </w:tc>
      </w:tr>
    </w:tbl>
    <w:p w:rsidR="00F3271D" w:rsidRPr="00F93560" w:rsidRDefault="00F3271D" w:rsidP="00384648">
      <w:pPr>
        <w:tabs>
          <w:tab w:val="left" w:pos="6804"/>
        </w:tabs>
        <w:spacing w:line="360" w:lineRule="auto"/>
        <w:ind w:right="-28"/>
        <w:rPr>
          <w:rFonts w:ascii="Trebuchet MS" w:hAnsi="Trebuchet MS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29"/>
      </w:tblGrid>
      <w:tr w:rsidR="00ED623A" w:rsidRPr="00BC4844" w:rsidTr="00BC4844">
        <w:trPr>
          <w:trHeight w:val="314"/>
        </w:trPr>
        <w:tc>
          <w:tcPr>
            <w:tcW w:w="9729" w:type="dxa"/>
            <w:vAlign w:val="bottom"/>
          </w:tcPr>
          <w:p w:rsidR="00ED623A" w:rsidRPr="00BC4844" w:rsidRDefault="00ED623A" w:rsidP="00BC4844">
            <w:pPr>
              <w:jc w:val="center"/>
              <w:rPr>
                <w:rFonts w:ascii="Trebuchet MS" w:hAnsi="Trebuchet MS"/>
                <w:b/>
                <w:sz w:val="17"/>
                <w:szCs w:val="17"/>
              </w:rPr>
            </w:pPr>
            <w:r w:rsidRPr="00BC4844">
              <w:rPr>
                <w:rFonts w:ascii="Trebuchet MS" w:hAnsi="Trebuchet MS"/>
                <w:b/>
                <w:sz w:val="17"/>
                <w:szCs w:val="17"/>
              </w:rPr>
              <w:t>INFORMAÇÃO DO SERVIÇO</w:t>
            </w:r>
          </w:p>
        </w:tc>
      </w:tr>
      <w:tr w:rsidR="00ED623A" w:rsidRPr="00BC4844" w:rsidTr="00BC4844">
        <w:trPr>
          <w:trHeight w:val="314"/>
        </w:trPr>
        <w:tc>
          <w:tcPr>
            <w:tcW w:w="9729" w:type="dxa"/>
            <w:vAlign w:val="bottom"/>
          </w:tcPr>
          <w:p w:rsidR="00ED623A" w:rsidRPr="00BC4844" w:rsidRDefault="00ED623A" w:rsidP="008806AF">
            <w:pPr>
              <w:rPr>
                <w:rFonts w:ascii="Trebuchet MS" w:hAnsi="Trebuchet MS"/>
                <w:sz w:val="17"/>
                <w:szCs w:val="17"/>
              </w:rPr>
            </w:pPr>
          </w:p>
          <w:p w:rsidR="00ED623A" w:rsidRPr="00BC4844" w:rsidRDefault="00ED623A" w:rsidP="008806AF">
            <w:pPr>
              <w:rPr>
                <w:rFonts w:ascii="Trebuchet MS" w:hAnsi="Trebuchet MS"/>
                <w:sz w:val="17"/>
                <w:szCs w:val="17"/>
              </w:rPr>
            </w:pPr>
          </w:p>
          <w:p w:rsidR="00ED623A" w:rsidRPr="00BC4844" w:rsidRDefault="00ED623A" w:rsidP="008806AF">
            <w:pPr>
              <w:rPr>
                <w:rFonts w:ascii="Trebuchet MS" w:hAnsi="Trebuchet MS"/>
                <w:sz w:val="17"/>
                <w:szCs w:val="17"/>
              </w:rPr>
            </w:pPr>
          </w:p>
          <w:p w:rsidR="00ED623A" w:rsidRPr="00BC4844" w:rsidRDefault="00ED623A" w:rsidP="008806AF">
            <w:pPr>
              <w:rPr>
                <w:rFonts w:ascii="Trebuchet MS" w:hAnsi="Trebuchet MS"/>
                <w:sz w:val="17"/>
                <w:szCs w:val="17"/>
              </w:rPr>
            </w:pPr>
          </w:p>
          <w:p w:rsidR="00ED623A" w:rsidRPr="00BC4844" w:rsidRDefault="00ED623A" w:rsidP="008806AF">
            <w:pPr>
              <w:rPr>
                <w:rFonts w:ascii="Trebuchet MS" w:hAnsi="Trebuchet MS"/>
                <w:sz w:val="17"/>
                <w:szCs w:val="17"/>
              </w:rPr>
            </w:pPr>
          </w:p>
          <w:p w:rsidR="00ED623A" w:rsidRPr="00BC4844" w:rsidRDefault="00ED623A" w:rsidP="008806AF">
            <w:pPr>
              <w:rPr>
                <w:rFonts w:ascii="Trebuchet MS" w:hAnsi="Trebuchet MS"/>
                <w:sz w:val="17"/>
                <w:szCs w:val="17"/>
              </w:rPr>
            </w:pPr>
          </w:p>
          <w:p w:rsidR="00ED623A" w:rsidRPr="00BC4844" w:rsidRDefault="00ED623A" w:rsidP="008806AF">
            <w:pPr>
              <w:rPr>
                <w:rFonts w:ascii="Trebuchet MS" w:hAnsi="Trebuchet MS"/>
                <w:sz w:val="17"/>
                <w:szCs w:val="17"/>
              </w:rPr>
            </w:pPr>
          </w:p>
          <w:p w:rsidR="00ED623A" w:rsidRPr="00BC4844" w:rsidRDefault="00ED623A" w:rsidP="008806AF">
            <w:pPr>
              <w:rPr>
                <w:rFonts w:ascii="Trebuchet MS" w:hAnsi="Trebuchet MS"/>
                <w:sz w:val="17"/>
                <w:szCs w:val="17"/>
              </w:rPr>
            </w:pPr>
          </w:p>
          <w:p w:rsidR="00ED623A" w:rsidRPr="00BC4844" w:rsidRDefault="00ED623A" w:rsidP="008806AF">
            <w:pPr>
              <w:rPr>
                <w:rFonts w:ascii="Trebuchet MS" w:hAnsi="Trebuchet MS"/>
                <w:sz w:val="17"/>
                <w:szCs w:val="17"/>
              </w:rPr>
            </w:pPr>
          </w:p>
        </w:tc>
      </w:tr>
    </w:tbl>
    <w:p w:rsidR="00590C5C" w:rsidRPr="00F93560" w:rsidRDefault="00590C5C">
      <w:pPr>
        <w:tabs>
          <w:tab w:val="left" w:pos="6379"/>
        </w:tabs>
        <w:spacing w:line="360" w:lineRule="auto"/>
        <w:ind w:right="-36"/>
        <w:rPr>
          <w:rFonts w:ascii="Trebuchet MS" w:hAnsi="Trebuchet MS"/>
          <w:sz w:val="18"/>
          <w:szCs w:val="18"/>
        </w:rPr>
      </w:pPr>
    </w:p>
    <w:sectPr w:rsidR="00590C5C" w:rsidRPr="00F93560" w:rsidSect="00590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0" w:right="454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54" w:rsidRDefault="009C0B54">
      <w:r>
        <w:separator/>
      </w:r>
    </w:p>
  </w:endnote>
  <w:endnote w:type="continuationSeparator" w:id="0">
    <w:p w:rsidR="009C0B54" w:rsidRDefault="009C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98" w:rsidRDefault="00C66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6898" w:rsidRDefault="00C668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48" w:rsidRDefault="00EA0D94" w:rsidP="00B40448">
    <w:pPr>
      <w:pStyle w:val="Footer"/>
      <w:jc w:val="right"/>
    </w:pPr>
    <w:r>
      <w:rPr>
        <w:rFonts w:ascii="Trebuchet MS" w:hAnsi="Trebuchet MS"/>
        <w:color w:val="808080"/>
        <w:sz w:val="10"/>
        <w:szCs w:val="10"/>
      </w:rPr>
      <w:t>FLUP-SGA/031</w:t>
    </w:r>
    <w:r w:rsidR="000523D0">
      <w:rPr>
        <w:rFonts w:ascii="Trebuchet MS" w:hAnsi="Trebuchet MS"/>
        <w:color w:val="808080"/>
        <w:sz w:val="10"/>
        <w:szCs w:val="10"/>
      </w:rPr>
      <w:t>b.02</w:t>
    </w:r>
    <w:r w:rsidR="00C66898" w:rsidRPr="00590C5C">
      <w:rPr>
        <w:rFonts w:ascii="Trebuchet MS" w:hAnsi="Trebuchet MS"/>
        <w:color w:val="808080"/>
        <w:sz w:val="10"/>
        <w:szCs w:val="10"/>
      </w:rPr>
      <w:t xml:space="preserve">               </w:t>
    </w:r>
    <w:r w:rsidR="00C66898">
      <w:rPr>
        <w:rFonts w:ascii="Trebuchet MS" w:hAnsi="Trebuchet MS"/>
        <w:color w:val="808080"/>
        <w:sz w:val="10"/>
        <w:szCs w:val="10"/>
      </w:rPr>
      <w:t xml:space="preserve">                     </w:t>
    </w:r>
    <w:r w:rsidR="00C66898" w:rsidRPr="00590C5C">
      <w:rPr>
        <w:rFonts w:ascii="Trebuchet MS" w:hAnsi="Trebuchet MS"/>
        <w:color w:val="808080"/>
        <w:sz w:val="15"/>
        <w:szCs w:val="15"/>
      </w:rPr>
      <w:t xml:space="preserve">Via Panorâmica s/n 4150-564 Porto | Tlf. 226 077 100 | Fax 226 091 610 | flup@letras.up.pt | </w:t>
    </w:r>
    <w:r w:rsidR="00C66898" w:rsidRPr="00FC64F8">
      <w:rPr>
        <w:rFonts w:ascii="Trebuchet MS" w:hAnsi="Trebuchet MS"/>
        <w:color w:val="808080"/>
        <w:sz w:val="15"/>
        <w:szCs w:val="15"/>
      </w:rPr>
      <w:t>www.letras.up.pt</w:t>
    </w:r>
    <w:r w:rsidR="00C66898">
      <w:rPr>
        <w:rFonts w:ascii="Trebuchet MS" w:hAnsi="Trebuchet MS"/>
        <w:color w:val="808080"/>
        <w:sz w:val="15"/>
        <w:szCs w:val="15"/>
      </w:rPr>
      <w:br/>
    </w:r>
    <w:r w:rsidR="00B40448">
      <w:rPr>
        <w:rFonts w:ascii="Trebuchet MS" w:hAnsi="Trebuchet MS"/>
        <w:color w:val="808080"/>
        <w:spacing w:val="-8"/>
        <w:sz w:val="15"/>
        <w:szCs w:val="15"/>
      </w:rPr>
      <w:t>Serviço de G</w:t>
    </w:r>
    <w:r>
      <w:rPr>
        <w:rFonts w:ascii="Trebuchet MS" w:hAnsi="Trebuchet MS"/>
        <w:color w:val="808080"/>
        <w:spacing w:val="-8"/>
        <w:sz w:val="15"/>
        <w:szCs w:val="15"/>
      </w:rPr>
      <w:t>estão Académica | Tlf. 226077171</w:t>
    </w:r>
    <w:r w:rsidR="00B40448">
      <w:rPr>
        <w:rFonts w:ascii="Trebuchet MS" w:hAnsi="Trebuchet MS"/>
        <w:color w:val="808080"/>
        <w:spacing w:val="-8"/>
        <w:sz w:val="15"/>
        <w:szCs w:val="15"/>
      </w:rPr>
      <w:t xml:space="preserve"> | sga@letras.up.pt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98" w:rsidRPr="000662B7" w:rsidRDefault="00C66898" w:rsidP="000E08F9">
    <w:pPr>
      <w:tabs>
        <w:tab w:val="left" w:pos="6804"/>
      </w:tabs>
      <w:ind w:right="-34"/>
      <w:rPr>
        <w:rFonts w:ascii="Trebuchet MS" w:hAnsi="Trebuchet MS"/>
        <w:b/>
        <w:color w:val="808080"/>
        <w:sz w:val="20"/>
      </w:rPr>
    </w:pPr>
    <w:r w:rsidRPr="000662B7">
      <w:rPr>
        <w:rFonts w:ascii="Trebuchet MS" w:hAnsi="Trebuchet MS"/>
        <w:color w:val="808080"/>
        <w:spacing w:val="-8"/>
        <w:sz w:val="10"/>
        <w:szCs w:val="10"/>
      </w:rPr>
      <w:t>FLUP-</w:t>
    </w:r>
    <w:r>
      <w:rPr>
        <w:rFonts w:ascii="Trebuchet MS" w:hAnsi="Trebuchet MS"/>
        <w:color w:val="808080"/>
        <w:spacing w:val="-8"/>
        <w:sz w:val="10"/>
        <w:szCs w:val="10"/>
      </w:rPr>
      <w:t>DSAP/040</w:t>
    </w:r>
    <w:r w:rsidRPr="000662B7">
      <w:rPr>
        <w:rFonts w:ascii="Trebuchet MS" w:hAnsi="Trebuchet MS"/>
        <w:color w:val="808080"/>
        <w:spacing w:val="-8"/>
        <w:sz w:val="10"/>
        <w:szCs w:val="10"/>
      </w:rPr>
      <w:t xml:space="preserve">.01                                                                                                    </w:t>
    </w:r>
    <w:r w:rsidRPr="000662B7">
      <w:rPr>
        <w:rFonts w:ascii="Trebuchet MS" w:hAnsi="Trebuchet MS"/>
        <w:color w:val="808080"/>
        <w:spacing w:val="-8"/>
        <w:sz w:val="10"/>
        <w:szCs w:val="15"/>
      </w:rPr>
      <w:t xml:space="preserve"> </w:t>
    </w:r>
    <w:r w:rsidRPr="000662B7">
      <w:rPr>
        <w:rFonts w:ascii="Trebuchet MS" w:hAnsi="Trebuchet MS"/>
        <w:color w:val="808080"/>
        <w:spacing w:val="-8"/>
        <w:sz w:val="15"/>
        <w:szCs w:val="15"/>
      </w:rPr>
      <w:t xml:space="preserve">Via Panorâmica s/n 4150-564 Porto </w:t>
    </w:r>
    <w:r>
      <w:rPr>
        <w:rFonts w:ascii="Trebuchet MS" w:hAnsi="Trebuchet MS"/>
        <w:color w:val="808080"/>
        <w:spacing w:val="-8"/>
        <w:sz w:val="15"/>
        <w:szCs w:val="15"/>
      </w:rPr>
      <w:t>|</w:t>
    </w:r>
    <w:r w:rsidRPr="000662B7">
      <w:rPr>
        <w:rFonts w:ascii="Trebuchet MS" w:hAnsi="Trebuchet MS"/>
        <w:color w:val="808080"/>
        <w:spacing w:val="-8"/>
        <w:sz w:val="15"/>
        <w:szCs w:val="15"/>
      </w:rPr>
      <w:t xml:space="preserve"> Telf. 226 077 100 </w:t>
    </w:r>
    <w:r>
      <w:rPr>
        <w:rFonts w:ascii="Trebuchet MS" w:hAnsi="Trebuchet MS"/>
        <w:color w:val="808080"/>
        <w:spacing w:val="-8"/>
        <w:sz w:val="15"/>
        <w:szCs w:val="15"/>
      </w:rPr>
      <w:t>|</w:t>
    </w:r>
    <w:r w:rsidRPr="000662B7">
      <w:rPr>
        <w:rFonts w:ascii="Trebuchet MS" w:hAnsi="Trebuchet MS"/>
        <w:color w:val="808080"/>
        <w:spacing w:val="-8"/>
        <w:sz w:val="15"/>
        <w:szCs w:val="15"/>
      </w:rPr>
      <w:t xml:space="preserve"> Fax 226 091 610 </w:t>
    </w:r>
    <w:r>
      <w:rPr>
        <w:rFonts w:ascii="Trebuchet MS" w:hAnsi="Trebuchet MS"/>
        <w:color w:val="808080"/>
        <w:spacing w:val="-8"/>
        <w:sz w:val="15"/>
        <w:szCs w:val="15"/>
      </w:rPr>
      <w:t>|</w:t>
    </w:r>
    <w:r w:rsidRPr="000662B7">
      <w:rPr>
        <w:rFonts w:ascii="Trebuchet MS" w:hAnsi="Trebuchet MS"/>
        <w:color w:val="808080"/>
        <w:spacing w:val="-8"/>
        <w:sz w:val="15"/>
        <w:szCs w:val="15"/>
      </w:rPr>
      <w:t xml:space="preserve"> flup@letras.up.pt </w:t>
    </w:r>
    <w:r>
      <w:rPr>
        <w:rFonts w:ascii="Trebuchet MS" w:hAnsi="Trebuchet MS"/>
        <w:color w:val="808080"/>
        <w:spacing w:val="-8"/>
        <w:sz w:val="15"/>
        <w:szCs w:val="15"/>
      </w:rPr>
      <w:t>|</w:t>
    </w:r>
    <w:r w:rsidRPr="000662B7">
      <w:rPr>
        <w:rFonts w:ascii="Trebuchet MS" w:hAnsi="Trebuchet MS"/>
        <w:color w:val="808080"/>
        <w:spacing w:val="-8"/>
        <w:sz w:val="15"/>
        <w:szCs w:val="15"/>
      </w:rPr>
      <w:t xml:space="preserve"> www.letras.up.pt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54" w:rsidRDefault="009C0B54">
      <w:r>
        <w:separator/>
      </w:r>
    </w:p>
  </w:footnote>
  <w:footnote w:type="continuationSeparator" w:id="0">
    <w:p w:rsidR="009C0B54" w:rsidRDefault="009C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B2" w:rsidRDefault="003B7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98" w:rsidRPr="00E11498" w:rsidRDefault="00B63C0B" w:rsidP="00590C5C">
    <w:pPr>
      <w:pStyle w:val="Header"/>
      <w:tabs>
        <w:tab w:val="clear" w:pos="4320"/>
        <w:tab w:val="clear" w:pos="8640"/>
        <w:tab w:val="left" w:pos="2355"/>
      </w:tabs>
      <w:ind w:right="-340"/>
      <w:rPr>
        <w:rFonts w:ascii="Trebuchet MS" w:hAnsi="Trebuchet MS"/>
      </w:rPr>
    </w:pPr>
    <w:r>
      <w:rPr>
        <w:noProof/>
        <w:sz w:val="17"/>
      </w:rPr>
      <w:drawing>
        <wp:inline distT="0" distB="0" distL="0" distR="0">
          <wp:extent cx="1590675" cy="352425"/>
          <wp:effectExtent l="0" t="0" r="9525" b="9525"/>
          <wp:docPr id="1" name="Picture 1" descr="Nova imagem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imagem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898" w:rsidRPr="00E11498">
      <w:rPr>
        <w:rFonts w:ascii="Trebuchet MS" w:hAnsi="Trebuchet MS"/>
      </w:rPr>
      <w:tab/>
    </w:r>
  </w:p>
  <w:p w:rsidR="00C66898" w:rsidRPr="00E11498" w:rsidRDefault="00C66898" w:rsidP="00590C5C">
    <w:pPr>
      <w:pStyle w:val="Header"/>
      <w:tabs>
        <w:tab w:val="clear" w:pos="4320"/>
        <w:tab w:val="clear" w:pos="8640"/>
        <w:tab w:val="left" w:pos="2355"/>
      </w:tabs>
      <w:ind w:right="-340"/>
      <w:rPr>
        <w:rFonts w:ascii="Trebuchet MS" w:hAnsi="Trebuchet MS"/>
        <w:sz w:val="8"/>
        <w:szCs w:val="8"/>
      </w:rPr>
    </w:pPr>
  </w:p>
  <w:p w:rsidR="00C66898" w:rsidRPr="00E11498" w:rsidRDefault="00C66898" w:rsidP="00590C5C">
    <w:pPr>
      <w:pStyle w:val="Heading3"/>
      <w:ind w:right="-340"/>
      <w:jc w:val="left"/>
      <w:rPr>
        <w:rFonts w:cs="Estrangelo Edessa"/>
        <w:bCs/>
        <w:spacing w:val="20"/>
        <w:szCs w:val="18"/>
      </w:rPr>
    </w:pPr>
    <w:r>
      <w:rPr>
        <w:spacing w:val="20"/>
        <w:sz w:val="17"/>
      </w:rPr>
      <w:t xml:space="preserve">         </w:t>
    </w:r>
    <w:r w:rsidRPr="00E11498">
      <w:rPr>
        <w:rFonts w:cs="Estrangelo Edessa"/>
        <w:bCs/>
        <w:spacing w:val="20"/>
        <w:szCs w:val="18"/>
      </w:rPr>
      <w:t>FACULDADE DE LETRAS</w:t>
    </w:r>
  </w:p>
  <w:p w:rsidR="00C66898" w:rsidRPr="00E11498" w:rsidRDefault="00C66898" w:rsidP="00590C5C">
    <w:pPr>
      <w:pStyle w:val="Heading3"/>
      <w:ind w:right="-340"/>
      <w:jc w:val="left"/>
      <w:rPr>
        <w:rFonts w:cs="Estrangelo Edessa"/>
        <w:b w:val="0"/>
        <w:bCs/>
        <w:spacing w:val="20"/>
        <w:sz w:val="17"/>
        <w:szCs w:val="17"/>
      </w:rPr>
    </w:pPr>
    <w:r w:rsidRPr="00E11498">
      <w:rPr>
        <w:spacing w:val="20"/>
        <w:szCs w:val="17"/>
      </w:rPr>
      <w:t xml:space="preserve">         </w:t>
    </w:r>
    <w:r w:rsidRPr="00E11498">
      <w:rPr>
        <w:rFonts w:cs="Estrangelo Edessa"/>
        <w:b w:val="0"/>
        <w:bCs/>
        <w:spacing w:val="20"/>
        <w:sz w:val="17"/>
        <w:szCs w:val="17"/>
      </w:rPr>
      <w:t>UNIVERSIDADE DO PORTO</w:t>
    </w:r>
  </w:p>
  <w:p w:rsidR="00C66898" w:rsidRPr="00E11498" w:rsidRDefault="00C66898">
    <w:pPr>
      <w:pStyle w:val="Header"/>
      <w:rPr>
        <w:rFonts w:ascii="Trebuchet MS" w:hAnsi="Trebuchet MS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98" w:rsidRDefault="00B63C0B" w:rsidP="00384648">
    <w:pPr>
      <w:pStyle w:val="Header"/>
      <w:tabs>
        <w:tab w:val="clear" w:pos="4320"/>
        <w:tab w:val="clear" w:pos="8640"/>
        <w:tab w:val="left" w:pos="2355"/>
      </w:tabs>
      <w:ind w:right="-340"/>
    </w:pPr>
    <w:r>
      <w:rPr>
        <w:noProof/>
        <w:sz w:val="17"/>
      </w:rPr>
      <w:drawing>
        <wp:inline distT="0" distB="0" distL="0" distR="0">
          <wp:extent cx="1590675" cy="390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898">
      <w:tab/>
    </w:r>
  </w:p>
  <w:p w:rsidR="00C66898" w:rsidRPr="00306678" w:rsidRDefault="00C66898" w:rsidP="00384648">
    <w:pPr>
      <w:pStyle w:val="Header"/>
      <w:tabs>
        <w:tab w:val="clear" w:pos="4320"/>
        <w:tab w:val="clear" w:pos="8640"/>
        <w:tab w:val="left" w:pos="2355"/>
      </w:tabs>
      <w:ind w:right="-340"/>
      <w:rPr>
        <w:sz w:val="8"/>
        <w:szCs w:val="8"/>
      </w:rPr>
    </w:pPr>
  </w:p>
  <w:p w:rsidR="00C66898" w:rsidRPr="006D1DDD" w:rsidRDefault="00C66898" w:rsidP="00384648">
    <w:pPr>
      <w:pStyle w:val="Heading3"/>
      <w:ind w:right="-340"/>
      <w:jc w:val="left"/>
      <w:rPr>
        <w:rFonts w:cs="Estrangelo Edessa"/>
        <w:bCs/>
        <w:spacing w:val="20"/>
        <w:szCs w:val="18"/>
      </w:rPr>
    </w:pPr>
    <w:r w:rsidRPr="005F5F1D">
      <w:rPr>
        <w:spacing w:val="20"/>
        <w:sz w:val="17"/>
      </w:rPr>
      <w:t xml:space="preserve">        </w:t>
    </w:r>
    <w:r>
      <w:rPr>
        <w:spacing w:val="20"/>
        <w:sz w:val="17"/>
      </w:rPr>
      <w:t xml:space="preserve"> </w:t>
    </w:r>
    <w:r w:rsidRPr="005F5F1D">
      <w:rPr>
        <w:spacing w:val="20"/>
        <w:sz w:val="17"/>
      </w:rPr>
      <w:t xml:space="preserve"> </w:t>
    </w:r>
    <w:r w:rsidRPr="006D1DDD">
      <w:rPr>
        <w:rFonts w:cs="Estrangelo Edessa"/>
        <w:bCs/>
        <w:spacing w:val="20"/>
        <w:szCs w:val="18"/>
      </w:rPr>
      <w:t>FACULDADE DE LETRAS</w:t>
    </w:r>
  </w:p>
  <w:p w:rsidR="00C66898" w:rsidRPr="006D1DDD" w:rsidRDefault="00C66898" w:rsidP="00384648">
    <w:pPr>
      <w:pStyle w:val="Heading3"/>
      <w:ind w:right="-340"/>
      <w:jc w:val="left"/>
      <w:rPr>
        <w:rFonts w:cs="Estrangelo Edessa"/>
        <w:b w:val="0"/>
        <w:bCs/>
        <w:spacing w:val="20"/>
        <w:sz w:val="17"/>
        <w:szCs w:val="17"/>
      </w:rPr>
    </w:pPr>
    <w:r>
      <w:rPr>
        <w:spacing w:val="20"/>
        <w:szCs w:val="17"/>
      </w:rPr>
      <w:t xml:space="preserve">          </w:t>
    </w:r>
    <w:r w:rsidRPr="006D1DDD">
      <w:rPr>
        <w:rFonts w:cs="Estrangelo Edessa"/>
        <w:b w:val="0"/>
        <w:bCs/>
        <w:spacing w:val="20"/>
        <w:sz w:val="17"/>
        <w:szCs w:val="17"/>
      </w:rPr>
      <w:t>UNIVERSIDADE DO PORTO</w:t>
    </w:r>
  </w:p>
  <w:p w:rsidR="00C66898" w:rsidRPr="00384648" w:rsidRDefault="00C66898">
    <w:pPr>
      <w:pStyle w:val="Head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45 Helvetica Light" w:hAnsi="45 Helvetica Light" w:hint="default"/>
        <w:b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77"/>
    <w:rsid w:val="000054F7"/>
    <w:rsid w:val="000124C4"/>
    <w:rsid w:val="00016CF6"/>
    <w:rsid w:val="00035DB4"/>
    <w:rsid w:val="000435F9"/>
    <w:rsid w:val="000523D0"/>
    <w:rsid w:val="000662B7"/>
    <w:rsid w:val="00074DA5"/>
    <w:rsid w:val="00096952"/>
    <w:rsid w:val="000A2445"/>
    <w:rsid w:val="000C2584"/>
    <w:rsid w:val="000D2193"/>
    <w:rsid w:val="000E08F9"/>
    <w:rsid w:val="000E0FE9"/>
    <w:rsid w:val="000E3151"/>
    <w:rsid w:val="000E42BF"/>
    <w:rsid w:val="001064EE"/>
    <w:rsid w:val="00123BE4"/>
    <w:rsid w:val="001619FE"/>
    <w:rsid w:val="001629E9"/>
    <w:rsid w:val="00184A17"/>
    <w:rsid w:val="00193867"/>
    <w:rsid w:val="001C6893"/>
    <w:rsid w:val="00203F31"/>
    <w:rsid w:val="00230C96"/>
    <w:rsid w:val="002459F8"/>
    <w:rsid w:val="00245B07"/>
    <w:rsid w:val="00267C90"/>
    <w:rsid w:val="00277B5E"/>
    <w:rsid w:val="002D53CD"/>
    <w:rsid w:val="00305398"/>
    <w:rsid w:val="0031734C"/>
    <w:rsid w:val="003211B2"/>
    <w:rsid w:val="0032334D"/>
    <w:rsid w:val="003725A7"/>
    <w:rsid w:val="003763EF"/>
    <w:rsid w:val="00384648"/>
    <w:rsid w:val="003A112E"/>
    <w:rsid w:val="003B7BB2"/>
    <w:rsid w:val="003C0372"/>
    <w:rsid w:val="003E4748"/>
    <w:rsid w:val="00426D61"/>
    <w:rsid w:val="00435966"/>
    <w:rsid w:val="004475BD"/>
    <w:rsid w:val="00450C5F"/>
    <w:rsid w:val="004B324F"/>
    <w:rsid w:val="004D4A72"/>
    <w:rsid w:val="004E2821"/>
    <w:rsid w:val="0052195F"/>
    <w:rsid w:val="00527C0F"/>
    <w:rsid w:val="0055314C"/>
    <w:rsid w:val="0056309A"/>
    <w:rsid w:val="005670B5"/>
    <w:rsid w:val="00583C0C"/>
    <w:rsid w:val="00585722"/>
    <w:rsid w:val="00590C5C"/>
    <w:rsid w:val="00593E56"/>
    <w:rsid w:val="005B2364"/>
    <w:rsid w:val="005F14CF"/>
    <w:rsid w:val="0063475B"/>
    <w:rsid w:val="0064768B"/>
    <w:rsid w:val="0065020B"/>
    <w:rsid w:val="00660253"/>
    <w:rsid w:val="00680C8D"/>
    <w:rsid w:val="00684343"/>
    <w:rsid w:val="006C2308"/>
    <w:rsid w:val="006E3803"/>
    <w:rsid w:val="006E5E3E"/>
    <w:rsid w:val="006E6DD3"/>
    <w:rsid w:val="00705825"/>
    <w:rsid w:val="00780D84"/>
    <w:rsid w:val="00784B77"/>
    <w:rsid w:val="00787ABD"/>
    <w:rsid w:val="00812DB0"/>
    <w:rsid w:val="00825C24"/>
    <w:rsid w:val="008564E6"/>
    <w:rsid w:val="008806AF"/>
    <w:rsid w:val="008834E8"/>
    <w:rsid w:val="008B78D3"/>
    <w:rsid w:val="008C4610"/>
    <w:rsid w:val="008F68E0"/>
    <w:rsid w:val="009013FA"/>
    <w:rsid w:val="00903B33"/>
    <w:rsid w:val="009066C4"/>
    <w:rsid w:val="00907F33"/>
    <w:rsid w:val="00937CBD"/>
    <w:rsid w:val="00950DFB"/>
    <w:rsid w:val="00963895"/>
    <w:rsid w:val="009C0B54"/>
    <w:rsid w:val="009C3E37"/>
    <w:rsid w:val="009C4586"/>
    <w:rsid w:val="009C66FD"/>
    <w:rsid w:val="009D1E4A"/>
    <w:rsid w:val="009D37A8"/>
    <w:rsid w:val="009D7ECB"/>
    <w:rsid w:val="00A06377"/>
    <w:rsid w:val="00A409E4"/>
    <w:rsid w:val="00A71CC3"/>
    <w:rsid w:val="00A742C0"/>
    <w:rsid w:val="00A74785"/>
    <w:rsid w:val="00A75CDA"/>
    <w:rsid w:val="00AD4839"/>
    <w:rsid w:val="00AE1872"/>
    <w:rsid w:val="00B0661C"/>
    <w:rsid w:val="00B206D0"/>
    <w:rsid w:val="00B37B8D"/>
    <w:rsid w:val="00B40448"/>
    <w:rsid w:val="00B54859"/>
    <w:rsid w:val="00B55D94"/>
    <w:rsid w:val="00B63C0B"/>
    <w:rsid w:val="00B71E80"/>
    <w:rsid w:val="00BB3503"/>
    <w:rsid w:val="00BC2F88"/>
    <w:rsid w:val="00BC4844"/>
    <w:rsid w:val="00BD09E8"/>
    <w:rsid w:val="00BD2161"/>
    <w:rsid w:val="00C0705B"/>
    <w:rsid w:val="00C07571"/>
    <w:rsid w:val="00C44EEB"/>
    <w:rsid w:val="00C53DC7"/>
    <w:rsid w:val="00C63716"/>
    <w:rsid w:val="00C66898"/>
    <w:rsid w:val="00C76889"/>
    <w:rsid w:val="00C8309D"/>
    <w:rsid w:val="00C86ED6"/>
    <w:rsid w:val="00C93B86"/>
    <w:rsid w:val="00CC6684"/>
    <w:rsid w:val="00D2665F"/>
    <w:rsid w:val="00D27E7F"/>
    <w:rsid w:val="00D31979"/>
    <w:rsid w:val="00D57D94"/>
    <w:rsid w:val="00D66851"/>
    <w:rsid w:val="00D72B5A"/>
    <w:rsid w:val="00D911A1"/>
    <w:rsid w:val="00DC73B7"/>
    <w:rsid w:val="00DE1210"/>
    <w:rsid w:val="00DE4BF0"/>
    <w:rsid w:val="00DF35C9"/>
    <w:rsid w:val="00E10EC0"/>
    <w:rsid w:val="00E11498"/>
    <w:rsid w:val="00E12FFA"/>
    <w:rsid w:val="00E17626"/>
    <w:rsid w:val="00E26E2F"/>
    <w:rsid w:val="00E43F02"/>
    <w:rsid w:val="00E667BD"/>
    <w:rsid w:val="00EA0D94"/>
    <w:rsid w:val="00EC17FA"/>
    <w:rsid w:val="00ED623A"/>
    <w:rsid w:val="00EF3760"/>
    <w:rsid w:val="00F03747"/>
    <w:rsid w:val="00F05A4E"/>
    <w:rsid w:val="00F312AE"/>
    <w:rsid w:val="00F3271D"/>
    <w:rsid w:val="00F50C7B"/>
    <w:rsid w:val="00F70129"/>
    <w:rsid w:val="00F81388"/>
    <w:rsid w:val="00F9267E"/>
    <w:rsid w:val="00F93560"/>
    <w:rsid w:val="00FC64F8"/>
    <w:rsid w:val="00FD6657"/>
    <w:rsid w:val="00FE2DA0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9F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right="-34"/>
      <w:jc w:val="center"/>
      <w:outlineLvl w:val="2"/>
    </w:pPr>
    <w:rPr>
      <w:rFonts w:ascii="Trebuchet MS" w:hAnsi="Trebuchet MS"/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42"/>
        <w:tab w:val="left" w:pos="7088"/>
        <w:tab w:val="left" w:pos="9498"/>
      </w:tabs>
      <w:jc w:val="both"/>
      <w:outlineLvl w:val="3"/>
    </w:pPr>
    <w:rPr>
      <w:rFonts w:ascii="Trebuchet MS" w:hAnsi="Trebuchet MS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6804"/>
      </w:tabs>
      <w:ind w:right="-34"/>
      <w:outlineLvl w:val="4"/>
    </w:pPr>
    <w:rPr>
      <w:rFonts w:ascii="Trebuchet MS" w:hAnsi="Trebuchet MS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7655"/>
      </w:tabs>
      <w:spacing w:line="360" w:lineRule="auto"/>
      <w:outlineLvl w:val="5"/>
    </w:pPr>
    <w:rPr>
      <w:rFonts w:ascii="45 Helvetica Light" w:hAnsi="45 Helvetica Light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6804"/>
      </w:tabs>
    </w:pPr>
    <w:rPr>
      <w:rFonts w:ascii="Trebuchet MS" w:hAnsi="Trebuchet MS"/>
      <w:sz w:val="18"/>
    </w:rPr>
  </w:style>
  <w:style w:type="table" w:styleId="TableGrid">
    <w:name w:val="Table Grid"/>
    <w:basedOn w:val="TableNormal"/>
    <w:rsid w:val="00DC73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9F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right="-34"/>
      <w:jc w:val="center"/>
      <w:outlineLvl w:val="2"/>
    </w:pPr>
    <w:rPr>
      <w:rFonts w:ascii="Trebuchet MS" w:hAnsi="Trebuchet MS"/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42"/>
        <w:tab w:val="left" w:pos="7088"/>
        <w:tab w:val="left" w:pos="9498"/>
      </w:tabs>
      <w:jc w:val="both"/>
      <w:outlineLvl w:val="3"/>
    </w:pPr>
    <w:rPr>
      <w:rFonts w:ascii="Trebuchet MS" w:hAnsi="Trebuchet MS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6804"/>
      </w:tabs>
      <w:ind w:right="-34"/>
      <w:outlineLvl w:val="4"/>
    </w:pPr>
    <w:rPr>
      <w:rFonts w:ascii="Trebuchet MS" w:hAnsi="Trebuchet MS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7655"/>
      </w:tabs>
      <w:spacing w:line="360" w:lineRule="auto"/>
      <w:outlineLvl w:val="5"/>
    </w:pPr>
    <w:rPr>
      <w:rFonts w:ascii="45 Helvetica Light" w:hAnsi="45 Helvetica Light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6804"/>
      </w:tabs>
    </w:pPr>
    <w:rPr>
      <w:rFonts w:ascii="Trebuchet MS" w:hAnsi="Trebuchet MS"/>
      <w:sz w:val="18"/>
    </w:rPr>
  </w:style>
  <w:style w:type="table" w:styleId="TableGrid">
    <w:name w:val="Table Grid"/>
    <w:basedOn w:val="TableNormal"/>
    <w:rsid w:val="00DC73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040-0043734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FLUP</dc:creator>
  <cp:lastModifiedBy>Clara Pires</cp:lastModifiedBy>
  <cp:revision>2</cp:revision>
  <cp:lastPrinted>2006-03-28T10:32:00Z</cp:lastPrinted>
  <dcterms:created xsi:type="dcterms:W3CDTF">2014-09-09T09:00:00Z</dcterms:created>
  <dcterms:modified xsi:type="dcterms:W3CDTF">2014-09-09T09:00:00Z</dcterms:modified>
</cp:coreProperties>
</file>